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DB65" w14:textId="77777777" w:rsidR="006F203D" w:rsidRDefault="00502AE3" w:rsidP="00502AE3">
      <w:pPr>
        <w:pBdr>
          <w:top w:val="nil"/>
          <w:left w:val="nil"/>
          <w:bottom w:val="nil"/>
          <w:right w:val="nil"/>
          <w:between w:val="nil"/>
        </w:pBdr>
        <w:tabs>
          <w:tab w:val="right" w:pos="10206"/>
        </w:tabs>
        <w:rPr>
          <w:rFonts w:ascii="Calibri" w:eastAsia="Calibri" w:hAnsi="Calibri" w:cs="Calibri"/>
          <w:sz w:val="32"/>
          <w:szCs w:val="32"/>
        </w:rPr>
      </w:pPr>
      <w:r>
        <w:rPr>
          <w:rFonts w:ascii="Calibri" w:eastAsia="Calibri" w:hAnsi="Calibri" w:cs="Calibri"/>
          <w:sz w:val="32"/>
          <w:szCs w:val="32"/>
        </w:rPr>
        <w:tab/>
      </w:r>
      <w:r w:rsidR="00000000">
        <w:rPr>
          <w:noProof/>
        </w:rPr>
        <w:pict w14:anchorId="4BBA7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margin-left:0;margin-top:3pt;width:412.5pt;height:48.15pt;z-index:-1;visibility:visible;mso-wrap-distance-left:0;mso-wrap-distance-right:0;mso-position-horizontal-relative:text;mso-position-vertical-relative:text">
            <v:imagedata r:id="rId6" o:title=""/>
          </v:shape>
        </w:pict>
      </w:r>
    </w:p>
    <w:p w14:paraId="21FF7727" w14:textId="77777777" w:rsidR="006F203D" w:rsidRDefault="006F203D" w:rsidP="00502AE3">
      <w:pPr>
        <w:pBdr>
          <w:top w:val="nil"/>
          <w:left w:val="nil"/>
          <w:bottom w:val="nil"/>
          <w:right w:val="nil"/>
          <w:between w:val="nil"/>
        </w:pBdr>
        <w:spacing w:before="60" w:line="156" w:lineRule="auto"/>
        <w:jc w:val="right"/>
        <w:rPr>
          <w:rFonts w:ascii="Bell MT" w:eastAsia="Bell MT" w:hAnsi="Bell MT" w:cs="Bell MT"/>
          <w:color w:val="000000"/>
          <w:sz w:val="32"/>
          <w:szCs w:val="32"/>
        </w:rPr>
      </w:pPr>
      <w:r>
        <w:rPr>
          <w:rFonts w:ascii="Bell MT" w:eastAsia="Bell MT" w:hAnsi="Bell MT" w:cs="Bell MT"/>
          <w:b/>
          <w:color w:val="000000"/>
          <w:sz w:val="32"/>
          <w:szCs w:val="32"/>
        </w:rPr>
        <w:t>URSULA HOFFMAN SCHOLARSHIP</w:t>
      </w:r>
    </w:p>
    <w:p w14:paraId="608AD541" w14:textId="77777777" w:rsidR="006F203D" w:rsidRDefault="006F203D" w:rsidP="00502AE3">
      <w:pPr>
        <w:pBdr>
          <w:top w:val="nil"/>
          <w:left w:val="nil"/>
          <w:bottom w:val="nil"/>
          <w:right w:val="nil"/>
          <w:between w:val="nil"/>
        </w:pBdr>
        <w:spacing w:before="60" w:line="156" w:lineRule="auto"/>
        <w:jc w:val="right"/>
        <w:rPr>
          <w:rFonts w:ascii="Bell MT" w:eastAsia="Bell MT" w:hAnsi="Bell MT" w:cs="Bell MT"/>
          <w:color w:val="FFFFFF"/>
          <w:sz w:val="2"/>
          <w:szCs w:val="2"/>
        </w:rPr>
      </w:pPr>
      <w:r>
        <w:rPr>
          <w:rFonts w:ascii="Bell MT" w:eastAsia="Bell MT" w:hAnsi="Bell MT" w:cs="Bell MT"/>
          <w:b/>
          <w:color w:val="FFFFFF"/>
          <w:sz w:val="2"/>
          <w:szCs w:val="2"/>
        </w:rPr>
        <w:t>-</w:t>
      </w:r>
    </w:p>
    <w:p w14:paraId="49240065" w14:textId="3FE0FB66" w:rsidR="006F203D" w:rsidRPr="0046423C" w:rsidRDefault="006F203D" w:rsidP="00502AE3">
      <w:pPr>
        <w:pBdr>
          <w:top w:val="nil"/>
          <w:left w:val="nil"/>
          <w:bottom w:val="nil"/>
          <w:right w:val="nil"/>
          <w:between w:val="nil"/>
        </w:pBdr>
        <w:tabs>
          <w:tab w:val="left" w:pos="6597"/>
        </w:tabs>
        <w:spacing w:before="60" w:line="156" w:lineRule="auto"/>
        <w:ind w:left="4860"/>
        <w:jc w:val="center"/>
        <w:rPr>
          <w:rFonts w:ascii="Bell MT" w:eastAsia="Bell MT" w:hAnsi="Bell MT" w:cs="Bell MT"/>
          <w:b/>
          <w:color w:val="000000"/>
          <w:sz w:val="32"/>
          <w:szCs w:val="32"/>
        </w:rPr>
      </w:pPr>
      <w:r w:rsidRPr="0046423C">
        <w:rPr>
          <w:rFonts w:ascii="Bell MT" w:eastAsia="Bell MT" w:hAnsi="Bell MT" w:cs="Bell MT"/>
          <w:b/>
          <w:color w:val="000000"/>
          <w:sz w:val="32"/>
          <w:szCs w:val="32"/>
        </w:rPr>
        <w:t>APPLICATION</w:t>
      </w:r>
    </w:p>
    <w:p w14:paraId="052FFE1C" w14:textId="77777777" w:rsidR="006F203D" w:rsidRDefault="006F203D" w:rsidP="006F203D">
      <w:pPr>
        <w:pBdr>
          <w:top w:val="nil"/>
          <w:left w:val="nil"/>
          <w:bottom w:val="nil"/>
          <w:right w:val="nil"/>
          <w:between w:val="nil"/>
        </w:pBdr>
        <w:spacing w:line="156" w:lineRule="auto"/>
        <w:ind w:left="5310"/>
        <w:jc w:val="center"/>
        <w:rPr>
          <w:rFonts w:ascii="Bell MT" w:eastAsia="Bell MT" w:hAnsi="Bell MT" w:cs="Bell MT"/>
          <w:color w:val="000000"/>
          <w:sz w:val="32"/>
          <w:szCs w:val="32"/>
          <w:u w:val="single"/>
        </w:rPr>
      </w:pPr>
    </w:p>
    <w:p w14:paraId="1D341C5D" w14:textId="77777777" w:rsidR="006F203D" w:rsidRPr="005F2D22" w:rsidRDefault="006F203D" w:rsidP="006F203D">
      <w:pPr>
        <w:pBdr>
          <w:top w:val="nil"/>
          <w:left w:val="nil"/>
          <w:bottom w:val="nil"/>
          <w:right w:val="nil"/>
          <w:between w:val="nil"/>
        </w:pBdr>
        <w:rPr>
          <w:rFonts w:ascii="Calibri" w:eastAsia="Calibri" w:hAnsi="Calibri" w:cs="Calibri"/>
          <w:b/>
          <w:sz w:val="20"/>
          <w:szCs w:val="20"/>
        </w:rPr>
      </w:pPr>
    </w:p>
    <w:p w14:paraId="7330EB5B" w14:textId="77777777" w:rsidR="006F203D" w:rsidRDefault="006F203D" w:rsidP="006F203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Applicant Information</w:t>
      </w:r>
    </w:p>
    <w:p w14:paraId="36C1FE84" w14:textId="77777777" w:rsidR="006F203D" w:rsidRDefault="006F203D" w:rsidP="0046423C">
      <w:pPr>
        <w:pBdr>
          <w:top w:val="nil"/>
          <w:left w:val="nil"/>
          <w:bottom w:val="nil"/>
          <w:right w:val="nil"/>
          <w:between w:val="nil"/>
        </w:pBdr>
        <w:tabs>
          <w:tab w:val="right" w:pos="9990"/>
        </w:tabs>
        <w:spacing w:before="240" w:line="360" w:lineRule="auto"/>
        <w:ind w:left="187"/>
        <w:rPr>
          <w:rFonts w:ascii="Calibri" w:eastAsia="Calibri" w:hAnsi="Calibri" w:cs="Calibri"/>
          <w:color w:val="000000"/>
          <w:u w:val="single"/>
        </w:rPr>
      </w:pPr>
      <w:r>
        <w:rPr>
          <w:rFonts w:ascii="Calibri" w:eastAsia="Calibri" w:hAnsi="Calibri" w:cs="Calibri"/>
          <w:color w:val="000000"/>
        </w:rPr>
        <w:t>Name</w:t>
      </w:r>
      <w:r>
        <w:rPr>
          <w:rFonts w:ascii="Calibri" w:eastAsia="Calibri" w:hAnsi="Calibri" w:cs="Calibri"/>
          <w:color w:val="000000"/>
          <w:u w:val="single"/>
        </w:rPr>
        <w:t xml:space="preserve"> </w:t>
      </w:r>
      <w:r>
        <w:rPr>
          <w:rFonts w:ascii="Calibri" w:eastAsia="Calibri" w:hAnsi="Calibri" w:cs="Calibri"/>
          <w:u w:val="single"/>
        </w:rPr>
        <w:tab/>
      </w:r>
    </w:p>
    <w:p w14:paraId="4B4DDC8D" w14:textId="77777777" w:rsidR="006F203D" w:rsidRDefault="006F203D" w:rsidP="006F203D">
      <w:pPr>
        <w:pBdr>
          <w:top w:val="nil"/>
          <w:left w:val="nil"/>
          <w:bottom w:val="nil"/>
          <w:right w:val="nil"/>
          <w:between w:val="nil"/>
        </w:pBdr>
        <w:tabs>
          <w:tab w:val="right" w:pos="9990"/>
        </w:tabs>
        <w:spacing w:line="360" w:lineRule="auto"/>
        <w:ind w:left="180"/>
        <w:rPr>
          <w:rFonts w:ascii="Calibri" w:eastAsia="Calibri" w:hAnsi="Calibri" w:cs="Calibri"/>
          <w:color w:val="000000"/>
          <w:u w:val="single"/>
        </w:rPr>
      </w:pPr>
      <w:r>
        <w:rPr>
          <w:rFonts w:ascii="Calibri" w:eastAsia="Calibri" w:hAnsi="Calibri" w:cs="Calibri"/>
          <w:color w:val="000000"/>
        </w:rPr>
        <w:t>Address</w:t>
      </w:r>
      <w:r>
        <w:rPr>
          <w:rFonts w:ascii="Calibri" w:eastAsia="Calibri" w:hAnsi="Calibri" w:cs="Calibri"/>
          <w:u w:val="single"/>
        </w:rPr>
        <w:t xml:space="preserve"> </w:t>
      </w:r>
      <w:r>
        <w:rPr>
          <w:rFonts w:ascii="Calibri" w:eastAsia="Calibri" w:hAnsi="Calibri" w:cs="Calibri"/>
          <w:u w:val="single"/>
        </w:rPr>
        <w:tab/>
      </w:r>
    </w:p>
    <w:p w14:paraId="0512FBD2" w14:textId="77777777" w:rsidR="006F203D" w:rsidRDefault="006F203D" w:rsidP="006F203D">
      <w:pPr>
        <w:pBdr>
          <w:top w:val="nil"/>
          <w:left w:val="nil"/>
          <w:bottom w:val="nil"/>
          <w:right w:val="nil"/>
          <w:between w:val="nil"/>
        </w:pBdr>
        <w:tabs>
          <w:tab w:val="right" w:pos="9990"/>
        </w:tabs>
        <w:spacing w:line="360" w:lineRule="auto"/>
        <w:ind w:left="180"/>
        <w:rPr>
          <w:rFonts w:ascii="Calibri" w:eastAsia="Calibri" w:hAnsi="Calibri" w:cs="Calibri"/>
          <w:color w:val="000000"/>
        </w:rPr>
      </w:pPr>
      <w:r>
        <w:rPr>
          <w:rFonts w:ascii="Calibri" w:eastAsia="Calibri" w:hAnsi="Calibri" w:cs="Calibri"/>
          <w:color w:val="000000"/>
        </w:rPr>
        <w:t>Email address</w:t>
      </w:r>
      <w:r>
        <w:rPr>
          <w:rFonts w:ascii="Calibri" w:eastAsia="Calibri" w:hAnsi="Calibri" w:cs="Calibri"/>
          <w:color w:val="000000"/>
          <w:u w:val="single"/>
        </w:rPr>
        <w:t xml:space="preserve"> </w:t>
      </w:r>
      <w:r>
        <w:rPr>
          <w:rFonts w:ascii="Calibri" w:eastAsia="Calibri" w:hAnsi="Calibri" w:cs="Calibri"/>
          <w:color w:val="000000"/>
        </w:rPr>
        <w:t>_________________________________      Phone</w:t>
      </w:r>
      <w:r>
        <w:rPr>
          <w:rFonts w:ascii="Calibri" w:eastAsia="Calibri" w:hAnsi="Calibri" w:cs="Calibri"/>
          <w:u w:val="single"/>
        </w:rPr>
        <w:t xml:space="preserve"> </w:t>
      </w:r>
      <w:r>
        <w:rPr>
          <w:rFonts w:ascii="Calibri" w:eastAsia="Calibri" w:hAnsi="Calibri" w:cs="Calibri"/>
          <w:u w:val="single"/>
        </w:rPr>
        <w:tab/>
      </w:r>
    </w:p>
    <w:p w14:paraId="44535EA9" w14:textId="77777777" w:rsidR="00DD5529" w:rsidRDefault="00DD5529" w:rsidP="00DD5529">
      <w:pPr>
        <w:pStyle w:val="BodyText"/>
        <w:spacing w:after="0"/>
        <w:rPr>
          <w:rFonts w:ascii="Calibri" w:hAnsi="Calibri"/>
          <w:color w:val="000000"/>
        </w:rPr>
      </w:pPr>
    </w:p>
    <w:p w14:paraId="4D635C26" w14:textId="77777777" w:rsidR="008D56B8" w:rsidRDefault="008D56B8" w:rsidP="008D56B8">
      <w:pPr>
        <w:pStyle w:val="BodyText"/>
        <w:spacing w:after="0"/>
        <w:rPr>
          <w:rFonts w:ascii="Calibri" w:hAnsi="Calibri"/>
          <w:b/>
          <w:bCs/>
          <w:color w:val="000000"/>
        </w:rPr>
      </w:pPr>
      <w:r>
        <w:rPr>
          <w:rFonts w:ascii="Calibri" w:hAnsi="Calibri"/>
          <w:color w:val="000000"/>
        </w:rPr>
        <w:t xml:space="preserve">In a separate document </w:t>
      </w:r>
      <w:r>
        <w:rPr>
          <w:rFonts w:ascii="Calibri" w:hAnsi="Calibri"/>
          <w:b/>
          <w:bCs/>
          <w:color w:val="000000"/>
        </w:rPr>
        <w:t>please respond to the following 3 topics</w:t>
      </w:r>
    </w:p>
    <w:p w14:paraId="77D30713" w14:textId="77777777" w:rsidR="00743819" w:rsidRDefault="00743819" w:rsidP="00DD5529">
      <w:pPr>
        <w:pStyle w:val="BodyText"/>
        <w:spacing w:after="0"/>
        <w:rPr>
          <w:rFonts w:ascii="Calibri" w:hAnsi="Calibri"/>
          <w:b/>
          <w:color w:val="000000"/>
        </w:rPr>
      </w:pPr>
    </w:p>
    <w:p w14:paraId="75C36BF8" w14:textId="77777777" w:rsidR="00743819" w:rsidRDefault="00743819" w:rsidP="00743819">
      <w:pPr>
        <w:pStyle w:val="BodyText"/>
        <w:numPr>
          <w:ilvl w:val="0"/>
          <w:numId w:val="5"/>
        </w:numPr>
        <w:spacing w:after="0"/>
        <w:rPr>
          <w:rFonts w:ascii="Calibri" w:hAnsi="Calibri"/>
          <w:color w:val="000000"/>
        </w:rPr>
      </w:pPr>
      <w:r>
        <w:rPr>
          <w:rFonts w:ascii="Calibri" w:hAnsi="Calibri"/>
          <w:color w:val="000000"/>
        </w:rPr>
        <w:t>Your interest in mycology</w:t>
      </w:r>
    </w:p>
    <w:p w14:paraId="651203E6" w14:textId="77777777" w:rsidR="00743819" w:rsidRDefault="00743819" w:rsidP="00743819">
      <w:pPr>
        <w:pStyle w:val="BodyText"/>
        <w:numPr>
          <w:ilvl w:val="0"/>
          <w:numId w:val="5"/>
        </w:numPr>
        <w:spacing w:after="0"/>
        <w:rPr>
          <w:rFonts w:ascii="Calibri" w:hAnsi="Calibri"/>
          <w:color w:val="000000"/>
        </w:rPr>
      </w:pPr>
      <w:r>
        <w:rPr>
          <w:rFonts w:ascii="Calibri" w:hAnsi="Calibri"/>
          <w:color w:val="000000"/>
        </w:rPr>
        <w:t>What qualities, accomplishments or factors make you a strong candidate for this scholarship</w:t>
      </w:r>
    </w:p>
    <w:p w14:paraId="7F2C83AA" w14:textId="77777777" w:rsidR="00743819" w:rsidRDefault="00743819" w:rsidP="00743819">
      <w:pPr>
        <w:pStyle w:val="BodyText"/>
        <w:numPr>
          <w:ilvl w:val="0"/>
          <w:numId w:val="5"/>
        </w:numPr>
        <w:spacing w:after="0"/>
        <w:rPr>
          <w:rFonts w:ascii="Calibri" w:hAnsi="Calibri"/>
          <w:color w:val="000000"/>
        </w:rPr>
      </w:pPr>
      <w:r>
        <w:rPr>
          <w:rFonts w:ascii="Calibri" w:hAnsi="Calibri"/>
          <w:color w:val="000000"/>
        </w:rPr>
        <w:t>Your past, current or planned involvement with COMA</w:t>
      </w:r>
    </w:p>
    <w:p w14:paraId="69C40D49" w14:textId="77777777" w:rsidR="00743819" w:rsidRDefault="00743819" w:rsidP="00DD5529">
      <w:pPr>
        <w:pStyle w:val="BodyText"/>
        <w:spacing w:after="0"/>
        <w:rPr>
          <w:rFonts w:ascii="Calibri" w:hAnsi="Calibri"/>
          <w:b/>
          <w:color w:val="000000"/>
        </w:rPr>
      </w:pPr>
    </w:p>
    <w:p w14:paraId="213EA587" w14:textId="77777777" w:rsidR="00A267B5" w:rsidRDefault="005E5760">
      <w:pPr>
        <w:pStyle w:val="BodyText"/>
        <w:spacing w:after="0"/>
        <w:rPr>
          <w:rFonts w:ascii="Calibri" w:hAnsi="Calibri"/>
          <w:color w:val="000000"/>
        </w:rPr>
      </w:pPr>
      <w:r>
        <w:rPr>
          <w:rFonts w:ascii="Calibri" w:hAnsi="Calibri"/>
          <w:color w:val="000000"/>
        </w:rPr>
        <w:t xml:space="preserve">Your response should be 250 to 500 typed, </w:t>
      </w:r>
      <w:r w:rsidR="006F203D">
        <w:rPr>
          <w:rFonts w:ascii="Calibri" w:hAnsi="Calibri"/>
          <w:color w:val="000000"/>
        </w:rPr>
        <w:t>double-spaced</w:t>
      </w:r>
      <w:r>
        <w:rPr>
          <w:rFonts w:ascii="Calibri" w:hAnsi="Calibri"/>
          <w:color w:val="000000"/>
        </w:rPr>
        <w:t xml:space="preserve"> words.  Only completed applications that are presented in an easily legible format will be considered. Please include y</w:t>
      </w:r>
      <w:r w:rsidR="005F40A0">
        <w:rPr>
          <w:rFonts w:ascii="Calibri" w:hAnsi="Calibri"/>
          <w:color w:val="000000"/>
        </w:rPr>
        <w:t>our name and</w:t>
      </w:r>
      <w:r w:rsidR="00034A20">
        <w:rPr>
          <w:rFonts w:ascii="Calibri" w:hAnsi="Calibri"/>
          <w:color w:val="000000"/>
        </w:rPr>
        <w:t xml:space="preserve"> </w:t>
      </w:r>
      <w:r w:rsidR="00615722">
        <w:rPr>
          <w:rFonts w:ascii="Calibri" w:hAnsi="Calibri"/>
          <w:color w:val="000000"/>
        </w:rPr>
        <w:t xml:space="preserve">contact information </w:t>
      </w:r>
      <w:r w:rsidR="00DD5529">
        <w:rPr>
          <w:rFonts w:ascii="Calibri" w:hAnsi="Calibri"/>
          <w:color w:val="000000"/>
        </w:rPr>
        <w:t>on each</w:t>
      </w:r>
      <w:r w:rsidR="006E3342">
        <w:rPr>
          <w:rFonts w:ascii="Calibri" w:hAnsi="Calibri"/>
          <w:color w:val="000000"/>
        </w:rPr>
        <w:t xml:space="preserve"> page of your response.</w:t>
      </w:r>
      <w:r w:rsidR="004F395A">
        <w:rPr>
          <w:rFonts w:ascii="Calibri" w:hAnsi="Calibri"/>
          <w:color w:val="000000"/>
        </w:rPr>
        <w:t xml:space="preserve"> Directions for application submission are in the separate Guidelines document.</w:t>
      </w:r>
    </w:p>
    <w:p w14:paraId="7B60F71E" w14:textId="77777777" w:rsidR="00FC2319" w:rsidRDefault="00FC2319">
      <w:pPr>
        <w:pStyle w:val="BodyText"/>
        <w:spacing w:after="0"/>
        <w:rPr>
          <w:rFonts w:ascii="Calibri" w:hAnsi="Calibri"/>
          <w:color w:val="000000"/>
        </w:rPr>
      </w:pPr>
    </w:p>
    <w:p w14:paraId="51F53A40" w14:textId="77777777" w:rsidR="00FC2319" w:rsidRDefault="00FC2319">
      <w:pPr>
        <w:pStyle w:val="BodyText"/>
        <w:spacing w:after="0"/>
        <w:rPr>
          <w:rFonts w:ascii="Calibri" w:hAnsi="Calibri"/>
          <w:color w:val="000000"/>
        </w:rPr>
      </w:pPr>
      <w:r>
        <w:rPr>
          <w:rFonts w:ascii="Calibri" w:hAnsi="Calibri"/>
          <w:color w:val="000000"/>
        </w:rPr>
        <w:t>Please indicate if you wish to attend the foray as:</w:t>
      </w:r>
    </w:p>
    <w:p w14:paraId="47C888EF" w14:textId="77777777" w:rsidR="00FC2319" w:rsidRDefault="00FC2319" w:rsidP="00502AE3">
      <w:pPr>
        <w:pStyle w:val="BodyText"/>
        <w:numPr>
          <w:ilvl w:val="0"/>
          <w:numId w:val="9"/>
        </w:numPr>
        <w:spacing w:after="0"/>
        <w:rPr>
          <w:rFonts w:ascii="Calibri" w:hAnsi="Calibri"/>
          <w:color w:val="000000"/>
        </w:rPr>
      </w:pPr>
      <w:r>
        <w:rPr>
          <w:rFonts w:ascii="Calibri" w:hAnsi="Calibri"/>
          <w:color w:val="000000"/>
        </w:rPr>
        <w:t>Day visitor</w:t>
      </w:r>
    </w:p>
    <w:p w14:paraId="733A10F0" w14:textId="77777777" w:rsidR="00FC2319" w:rsidRPr="00FC2319" w:rsidRDefault="00FC2319" w:rsidP="00502AE3">
      <w:pPr>
        <w:pStyle w:val="NormalWeb"/>
        <w:numPr>
          <w:ilvl w:val="0"/>
          <w:numId w:val="9"/>
        </w:numPr>
        <w:spacing w:before="0" w:beforeAutospacing="0" w:after="0" w:afterAutospacing="0"/>
        <w:rPr>
          <w:rFonts w:ascii="Calibri" w:hAnsi="Calibri"/>
          <w:color w:val="000000"/>
        </w:rPr>
      </w:pPr>
      <w:r>
        <w:rPr>
          <w:rFonts w:ascii="Calibri" w:hAnsi="Calibri"/>
          <w:color w:val="000000"/>
        </w:rPr>
        <w:t>Single-overnight stay</w:t>
      </w:r>
    </w:p>
    <w:p w14:paraId="15A8B868" w14:textId="77777777" w:rsidR="00FC2319" w:rsidRPr="00743819" w:rsidRDefault="00FC2319" w:rsidP="00502AE3">
      <w:pPr>
        <w:pStyle w:val="BodyText"/>
        <w:numPr>
          <w:ilvl w:val="0"/>
          <w:numId w:val="9"/>
        </w:numPr>
        <w:spacing w:after="0"/>
        <w:rPr>
          <w:rFonts w:ascii="Calibri" w:hAnsi="Calibri"/>
          <w:color w:val="000000"/>
        </w:rPr>
      </w:pPr>
      <w:r>
        <w:rPr>
          <w:rFonts w:ascii="Calibri" w:hAnsi="Calibri"/>
          <w:color w:val="000000"/>
        </w:rPr>
        <w:t>Full foray</w:t>
      </w:r>
    </w:p>
    <w:p w14:paraId="04B732F2" w14:textId="77777777" w:rsidR="00A267B5" w:rsidRDefault="00A267B5">
      <w:pPr>
        <w:pStyle w:val="BodyText"/>
        <w:spacing w:after="0"/>
        <w:rPr>
          <w:rFonts w:ascii="Calibri" w:hAnsi="Calibri"/>
          <w:b/>
          <w:color w:val="000000"/>
        </w:rPr>
      </w:pPr>
    </w:p>
    <w:p w14:paraId="032A1422" w14:textId="77777777" w:rsidR="005E5760" w:rsidRDefault="00743819" w:rsidP="006950BA">
      <w:pPr>
        <w:pStyle w:val="BodyText"/>
        <w:spacing w:after="0"/>
        <w:rPr>
          <w:rFonts w:ascii="Calibri" w:hAnsi="Calibri"/>
          <w:b/>
          <w:color w:val="000000"/>
        </w:rPr>
      </w:pPr>
      <w:r>
        <w:rPr>
          <w:rFonts w:ascii="Calibri" w:hAnsi="Calibri"/>
          <w:b/>
          <w:color w:val="000000"/>
        </w:rPr>
        <w:t>Scholarship Requirement</w:t>
      </w:r>
      <w:r w:rsidR="002C64F7">
        <w:rPr>
          <w:rFonts w:ascii="Calibri" w:hAnsi="Calibri"/>
          <w:b/>
          <w:color w:val="000000"/>
        </w:rPr>
        <w:t>s</w:t>
      </w:r>
    </w:p>
    <w:p w14:paraId="005301E5" w14:textId="77777777" w:rsidR="002B62A6" w:rsidRPr="007A07B2" w:rsidRDefault="002B62A6" w:rsidP="002B62A6">
      <w:pPr>
        <w:rPr>
          <w:rFonts w:ascii="Calibri" w:eastAsia="Calibri" w:hAnsi="Calibri" w:cs="Calibri"/>
        </w:rPr>
      </w:pPr>
      <w:r>
        <w:rPr>
          <w:rFonts w:ascii="Calibri" w:eastAsia="Calibri" w:hAnsi="Calibri" w:cs="Calibri"/>
        </w:rPr>
        <w:t xml:space="preserve">The only requirement of the scholarship will be for the recipient to assist in the sorting room under the direction of the Chief Mycologist at the Clark Rogerson Foray. It is expected that if the recipient is attending the full foray event that they will volunteer two afternoons in the sorting room. COMA will keep the recipient’s identity anonymous if so desired. </w:t>
      </w:r>
    </w:p>
    <w:p w14:paraId="0B7C61BF" w14:textId="77777777" w:rsidR="00743819" w:rsidRDefault="00743819" w:rsidP="00743819">
      <w:pPr>
        <w:pStyle w:val="BodyText"/>
        <w:spacing w:after="0"/>
        <w:rPr>
          <w:rFonts w:ascii="Calibri" w:hAnsi="Calibri"/>
          <w:color w:val="000000"/>
        </w:rPr>
      </w:pPr>
    </w:p>
    <w:p w14:paraId="3DBEA5A9" w14:textId="0D30988F" w:rsidR="00743819" w:rsidRPr="0046423C" w:rsidRDefault="00E53D83" w:rsidP="00743819">
      <w:pPr>
        <w:pStyle w:val="BodyText"/>
        <w:spacing w:after="0"/>
        <w:rPr>
          <w:rFonts w:ascii="Calibri" w:hAnsi="Calibri"/>
          <w:b/>
          <w:color w:val="000000"/>
        </w:rPr>
      </w:pPr>
      <w:r w:rsidRPr="00E53D83">
        <w:rPr>
          <w:rFonts w:ascii="Calibri" w:hAnsi="Calibri"/>
          <w:b/>
          <w:color w:val="000000"/>
        </w:rPr>
        <w:t>Completed application</w:t>
      </w:r>
      <w:r>
        <w:rPr>
          <w:rFonts w:ascii="Calibri" w:hAnsi="Calibri"/>
          <w:b/>
          <w:color w:val="000000"/>
        </w:rPr>
        <w:t xml:space="preserve"> including this page with your signature</w:t>
      </w:r>
      <w:r w:rsidRPr="00E53D83">
        <w:rPr>
          <w:rFonts w:ascii="Calibri" w:hAnsi="Calibri"/>
          <w:b/>
          <w:color w:val="000000"/>
        </w:rPr>
        <w:t xml:space="preserve"> is to be submitted </w:t>
      </w:r>
      <w:bookmarkStart w:id="0" w:name="_Hlk508969535"/>
      <w:r w:rsidR="00216CA2">
        <w:rPr>
          <w:rFonts w:ascii="Calibri" w:hAnsi="Calibri"/>
          <w:b/>
          <w:color w:val="000000"/>
        </w:rPr>
        <w:t>to</w:t>
      </w:r>
      <w:r w:rsidR="009200D1">
        <w:rPr>
          <w:rFonts w:ascii="Calibri" w:hAnsi="Calibri"/>
          <w:b/>
          <w:color w:val="000000"/>
        </w:rPr>
        <w:t>:</w:t>
      </w:r>
      <w:r w:rsidR="00216CA2">
        <w:rPr>
          <w:rFonts w:ascii="Calibri" w:hAnsi="Calibri"/>
          <w:b/>
          <w:color w:val="000000"/>
        </w:rPr>
        <w:t xml:space="preserve"> </w:t>
      </w:r>
      <w:bookmarkEnd w:id="0"/>
      <w:r w:rsidR="006F203D" w:rsidRPr="0046423C">
        <w:rPr>
          <w:rFonts w:ascii="Calibri" w:eastAsia="Calibri" w:hAnsi="Calibri" w:cs="Calibri"/>
          <w:color w:val="0000FF"/>
          <w:highlight w:val="yellow"/>
          <w:u w:val="single"/>
        </w:rPr>
        <w:t>kbrandt</w:t>
      </w:r>
      <w:r w:rsidR="0046423C" w:rsidRPr="0046423C">
        <w:rPr>
          <w:rFonts w:ascii="Calibri" w:eastAsia="Calibri" w:hAnsi="Calibri" w:cs="Calibri"/>
          <w:color w:val="0000FF"/>
          <w:highlight w:val="yellow"/>
          <w:u w:val="single"/>
        </w:rPr>
        <w:t>1</w:t>
      </w:r>
      <w:hyperlink r:id="rId7">
        <w:r w:rsidR="006F203D" w:rsidRPr="0046423C">
          <w:rPr>
            <w:rFonts w:ascii="Calibri" w:eastAsia="Calibri" w:hAnsi="Calibri" w:cs="Calibri"/>
            <w:color w:val="0000FF"/>
            <w:highlight w:val="yellow"/>
            <w:u w:val="single"/>
          </w:rPr>
          <w:t>@</w:t>
        </w:r>
      </w:hyperlink>
      <w:hyperlink r:id="rId8">
        <w:r w:rsidR="006F203D" w:rsidRPr="0046423C">
          <w:rPr>
            <w:rFonts w:ascii="Calibri" w:eastAsia="Calibri" w:hAnsi="Calibri" w:cs="Calibri"/>
            <w:color w:val="0000FF"/>
            <w:highlight w:val="yellow"/>
            <w:u w:val="single"/>
          </w:rPr>
          <w:t>optonline</w:t>
        </w:r>
      </w:hyperlink>
      <w:hyperlink r:id="rId9">
        <w:r w:rsidR="006F203D" w:rsidRPr="0046423C">
          <w:rPr>
            <w:rFonts w:ascii="Calibri" w:eastAsia="Calibri" w:hAnsi="Calibri" w:cs="Calibri"/>
            <w:color w:val="0000FF"/>
            <w:highlight w:val="yellow"/>
            <w:u w:val="single"/>
          </w:rPr>
          <w:t>.</w:t>
        </w:r>
      </w:hyperlink>
      <w:r w:rsidR="006F203D" w:rsidRPr="0046423C">
        <w:rPr>
          <w:rFonts w:ascii="Calibri" w:eastAsia="Calibri" w:hAnsi="Calibri" w:cs="Calibri"/>
          <w:color w:val="0000FF"/>
          <w:highlight w:val="yellow"/>
          <w:u w:val="single"/>
        </w:rPr>
        <w:t>net</w:t>
      </w:r>
    </w:p>
    <w:p w14:paraId="55E626B5" w14:textId="77777777" w:rsidR="009F176E" w:rsidRPr="0046423C" w:rsidRDefault="009F176E" w:rsidP="00743819">
      <w:pPr>
        <w:pStyle w:val="BodyText"/>
        <w:spacing w:after="0"/>
        <w:rPr>
          <w:rFonts w:ascii="Calibri" w:hAnsi="Calibri"/>
          <w:b/>
          <w:iCs/>
          <w:color w:val="000000"/>
        </w:rPr>
      </w:pPr>
    </w:p>
    <w:p w14:paraId="7967E2DD" w14:textId="39C9C8FE" w:rsidR="009F176E" w:rsidRPr="00164982" w:rsidRDefault="009F176E" w:rsidP="00743819">
      <w:pPr>
        <w:pStyle w:val="BodyText"/>
        <w:spacing w:after="0"/>
        <w:rPr>
          <w:rFonts w:ascii="Calibri" w:hAnsi="Calibri"/>
          <w:color w:val="000000"/>
          <w:u w:val="single"/>
        </w:rPr>
      </w:pPr>
      <w:r w:rsidRPr="00164982">
        <w:rPr>
          <w:rFonts w:ascii="Calibri" w:hAnsi="Calibri"/>
          <w:b/>
          <w:color w:val="000000"/>
          <w:u w:val="single"/>
        </w:rPr>
        <w:t>Applications must be recei</w:t>
      </w:r>
      <w:r w:rsidR="00A93297">
        <w:rPr>
          <w:rFonts w:ascii="Calibri" w:hAnsi="Calibri"/>
          <w:b/>
          <w:color w:val="000000"/>
          <w:u w:val="single"/>
        </w:rPr>
        <w:t xml:space="preserve">ved no later than August </w:t>
      </w:r>
      <w:proofErr w:type="gramStart"/>
      <w:r w:rsidR="00A93297">
        <w:rPr>
          <w:rFonts w:ascii="Calibri" w:hAnsi="Calibri"/>
          <w:b/>
          <w:color w:val="000000"/>
          <w:u w:val="single"/>
        </w:rPr>
        <w:t>1</w:t>
      </w:r>
      <w:r w:rsidR="0046423C">
        <w:rPr>
          <w:rFonts w:ascii="Calibri" w:hAnsi="Calibri"/>
          <w:b/>
          <w:color w:val="000000"/>
          <w:u w:val="single"/>
        </w:rPr>
        <w:t>st</w:t>
      </w:r>
      <w:proofErr w:type="gramEnd"/>
    </w:p>
    <w:p w14:paraId="217734D1" w14:textId="77777777" w:rsidR="00743819" w:rsidRPr="00164982" w:rsidRDefault="00743819" w:rsidP="00743819">
      <w:pPr>
        <w:pStyle w:val="BodyText"/>
        <w:spacing w:after="0"/>
        <w:rPr>
          <w:rFonts w:ascii="Calibri" w:hAnsi="Calibri"/>
          <w:color w:val="000000"/>
          <w:u w:val="single"/>
        </w:rPr>
      </w:pPr>
    </w:p>
    <w:p w14:paraId="75320B91" w14:textId="77777777" w:rsidR="006950BA" w:rsidRDefault="006950BA">
      <w:pPr>
        <w:pStyle w:val="BodyText"/>
        <w:spacing w:after="0"/>
        <w:rPr>
          <w:rFonts w:ascii="Calibri" w:hAnsi="Calibri"/>
        </w:rPr>
      </w:pPr>
    </w:p>
    <w:p w14:paraId="1BF2AB1F" w14:textId="77777777" w:rsidR="006F203D" w:rsidRDefault="006F203D" w:rsidP="006F203D">
      <w:pPr>
        <w:pBdr>
          <w:top w:val="nil"/>
          <w:left w:val="nil"/>
          <w:bottom w:val="nil"/>
          <w:right w:val="nil"/>
          <w:between w:val="nil"/>
        </w:pBdr>
        <w:tabs>
          <w:tab w:val="right" w:pos="9990"/>
        </w:tabs>
        <w:rPr>
          <w:rFonts w:ascii="Calibri" w:eastAsia="Calibri" w:hAnsi="Calibri" w:cs="Calibri"/>
          <w:color w:val="000000"/>
          <w:sz w:val="22"/>
          <w:szCs w:val="22"/>
          <w:u w:val="single"/>
        </w:rPr>
      </w:pPr>
      <w:r>
        <w:rPr>
          <w:rFonts w:ascii="Calibri" w:eastAsia="Calibri" w:hAnsi="Calibri" w:cs="Calibri"/>
          <w:color w:val="000000"/>
        </w:rPr>
        <w:t>Application Submitted by:</w:t>
      </w:r>
      <w:r>
        <w:rPr>
          <w:rFonts w:ascii="Calibri" w:eastAsia="Calibri" w:hAnsi="Calibri" w:cs="Calibri"/>
        </w:rPr>
        <w:t xml:space="preserve"> </w:t>
      </w:r>
      <w:r>
        <w:rPr>
          <w:rFonts w:ascii="Calibri" w:eastAsia="Calibri" w:hAnsi="Calibri" w:cs="Calibri"/>
          <w:i/>
          <w:sz w:val="22"/>
          <w:szCs w:val="22"/>
          <w:u w:val="single"/>
        </w:rPr>
        <w:tab/>
      </w:r>
    </w:p>
    <w:p w14:paraId="479B7809" w14:textId="77777777" w:rsidR="006F203D" w:rsidRDefault="006F203D" w:rsidP="006F203D">
      <w:pPr>
        <w:pBdr>
          <w:top w:val="nil"/>
          <w:left w:val="nil"/>
          <w:bottom w:val="nil"/>
          <w:right w:val="nil"/>
          <w:between w:val="nil"/>
        </w:pBdr>
        <w:tabs>
          <w:tab w:val="right" w:pos="9990"/>
        </w:tabs>
        <w:spacing w:after="200"/>
        <w:ind w:left="3545" w:firstLine="708"/>
        <w:rPr>
          <w:rFonts w:ascii="Calibri" w:eastAsia="Calibri" w:hAnsi="Calibri" w:cs="Calibri"/>
          <w:color w:val="000000"/>
          <w:sz w:val="20"/>
          <w:szCs w:val="20"/>
        </w:rPr>
      </w:pPr>
      <w:r>
        <w:rPr>
          <w:rFonts w:ascii="Calibri" w:eastAsia="Calibri" w:hAnsi="Calibri" w:cs="Calibri"/>
          <w:i/>
          <w:sz w:val="18"/>
          <w:szCs w:val="18"/>
        </w:rPr>
        <w:t xml:space="preserve">                        </w:t>
      </w:r>
      <w:r>
        <w:rPr>
          <w:rFonts w:ascii="Calibri" w:eastAsia="Calibri" w:hAnsi="Calibri" w:cs="Calibri"/>
          <w:i/>
          <w:color w:val="000000"/>
          <w:sz w:val="18"/>
          <w:szCs w:val="18"/>
        </w:rPr>
        <w:t>(</w:t>
      </w:r>
      <w:proofErr w:type="gramStart"/>
      <w:r>
        <w:rPr>
          <w:rFonts w:ascii="Calibri" w:eastAsia="Calibri" w:hAnsi="Calibri" w:cs="Calibri"/>
          <w:i/>
          <w:color w:val="000000"/>
          <w:sz w:val="18"/>
          <w:szCs w:val="18"/>
        </w:rPr>
        <w:t>please</w:t>
      </w:r>
      <w:proofErr w:type="gramEnd"/>
      <w:r>
        <w:rPr>
          <w:rFonts w:ascii="Calibri" w:eastAsia="Calibri" w:hAnsi="Calibri" w:cs="Calibri"/>
          <w:i/>
          <w:color w:val="000000"/>
          <w:sz w:val="18"/>
          <w:szCs w:val="18"/>
        </w:rPr>
        <w:t xml:space="preserve"> print clearly)</w:t>
      </w:r>
    </w:p>
    <w:p w14:paraId="1668C0D5" w14:textId="1C596916" w:rsidR="00763ACC" w:rsidRPr="0046423C" w:rsidRDefault="006F203D" w:rsidP="0046423C">
      <w:pPr>
        <w:pBdr>
          <w:top w:val="nil"/>
          <w:left w:val="nil"/>
          <w:bottom w:val="nil"/>
          <w:right w:val="nil"/>
          <w:between w:val="nil"/>
        </w:pBdr>
        <w:tabs>
          <w:tab w:val="right" w:pos="6480"/>
          <w:tab w:val="right" w:pos="9990"/>
        </w:tabs>
        <w:spacing w:before="240" w:line="120" w:lineRule="auto"/>
        <w:rPr>
          <w:color w:val="000000"/>
          <w:u w:val="single"/>
        </w:rPr>
      </w:pPr>
      <w:r>
        <w:rPr>
          <w:rFonts w:ascii="Calibri" w:eastAsia="Calibri" w:hAnsi="Calibri" w:cs="Calibri"/>
          <w:color w:val="000000"/>
        </w:rPr>
        <w:t xml:space="preserve">Signature: </w:t>
      </w:r>
      <w:r>
        <w:rPr>
          <w:rFonts w:ascii="Calibri" w:eastAsia="Calibri" w:hAnsi="Calibri" w:cs="Calibri"/>
          <w:u w:val="single"/>
        </w:rPr>
        <w:t xml:space="preserve">                                                                                </w:t>
      </w:r>
      <w:r>
        <w:rPr>
          <w:rFonts w:ascii="Calibri" w:eastAsia="Calibri" w:hAnsi="Calibri" w:cs="Calibri"/>
          <w:color w:val="000000"/>
        </w:rPr>
        <w:tab/>
        <w:t xml:space="preserve">Date: </w:t>
      </w:r>
      <w:r>
        <w:rPr>
          <w:rFonts w:ascii="Calibri" w:eastAsia="Calibri" w:hAnsi="Calibri" w:cs="Calibri"/>
          <w:color w:val="000000"/>
          <w:u w:val="single"/>
        </w:rPr>
        <w:tab/>
      </w:r>
    </w:p>
    <w:sectPr w:rsidR="00763ACC" w:rsidRPr="0046423C" w:rsidSect="006F203D">
      <w:pgSz w:w="12240" w:h="15840"/>
      <w:pgMar w:top="1350" w:right="1134" w:bottom="45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13279D"/>
    <w:multiLevelType w:val="hybridMultilevel"/>
    <w:tmpl w:val="E15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45A4A"/>
    <w:multiLevelType w:val="hybridMultilevel"/>
    <w:tmpl w:val="2FCE5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D2D5F"/>
    <w:multiLevelType w:val="hybridMultilevel"/>
    <w:tmpl w:val="70087B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B27561"/>
    <w:multiLevelType w:val="hybridMultilevel"/>
    <w:tmpl w:val="0EE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37888"/>
    <w:multiLevelType w:val="hybridMultilevel"/>
    <w:tmpl w:val="941C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093299">
    <w:abstractNumId w:val="0"/>
  </w:num>
  <w:num w:numId="2" w16cid:durableId="1388723354">
    <w:abstractNumId w:val="1"/>
  </w:num>
  <w:num w:numId="3" w16cid:durableId="838236223">
    <w:abstractNumId w:val="2"/>
  </w:num>
  <w:num w:numId="4" w16cid:durableId="1469081515">
    <w:abstractNumId w:val="3"/>
  </w:num>
  <w:num w:numId="5" w16cid:durableId="1792698644">
    <w:abstractNumId w:val="8"/>
  </w:num>
  <w:num w:numId="6" w16cid:durableId="1745029038">
    <w:abstractNumId w:val="4"/>
  </w:num>
  <w:num w:numId="7" w16cid:durableId="1581525838">
    <w:abstractNumId w:val="7"/>
  </w:num>
  <w:num w:numId="8" w16cid:durableId="2055109596">
    <w:abstractNumId w:val="5"/>
  </w:num>
  <w:num w:numId="9" w16cid:durableId="122816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481"/>
    <w:rsid w:val="00023F8D"/>
    <w:rsid w:val="00034A20"/>
    <w:rsid w:val="00035493"/>
    <w:rsid w:val="00121601"/>
    <w:rsid w:val="00152ABD"/>
    <w:rsid w:val="00164982"/>
    <w:rsid w:val="00173564"/>
    <w:rsid w:val="00184A5E"/>
    <w:rsid w:val="00196216"/>
    <w:rsid w:val="001B2805"/>
    <w:rsid w:val="001B3342"/>
    <w:rsid w:val="001D1194"/>
    <w:rsid w:val="001E17A4"/>
    <w:rsid w:val="00202FC1"/>
    <w:rsid w:val="00216CA2"/>
    <w:rsid w:val="00286CA8"/>
    <w:rsid w:val="00296B0D"/>
    <w:rsid w:val="002A2619"/>
    <w:rsid w:val="002B4061"/>
    <w:rsid w:val="002B62A6"/>
    <w:rsid w:val="002C0F1C"/>
    <w:rsid w:val="002C64F7"/>
    <w:rsid w:val="002E7A4D"/>
    <w:rsid w:val="00303366"/>
    <w:rsid w:val="00333642"/>
    <w:rsid w:val="00347C8D"/>
    <w:rsid w:val="003603C6"/>
    <w:rsid w:val="00386CD7"/>
    <w:rsid w:val="0046423C"/>
    <w:rsid w:val="00466F64"/>
    <w:rsid w:val="004F395A"/>
    <w:rsid w:val="00501F9C"/>
    <w:rsid w:val="00502AE3"/>
    <w:rsid w:val="005071A1"/>
    <w:rsid w:val="00537120"/>
    <w:rsid w:val="0054049E"/>
    <w:rsid w:val="00565C8D"/>
    <w:rsid w:val="005B7874"/>
    <w:rsid w:val="005E5760"/>
    <w:rsid w:val="005F40A0"/>
    <w:rsid w:val="00615722"/>
    <w:rsid w:val="006356D9"/>
    <w:rsid w:val="00656481"/>
    <w:rsid w:val="006950BA"/>
    <w:rsid w:val="00696154"/>
    <w:rsid w:val="006B5A96"/>
    <w:rsid w:val="006C01CE"/>
    <w:rsid w:val="006E3342"/>
    <w:rsid w:val="006F203D"/>
    <w:rsid w:val="00704F71"/>
    <w:rsid w:val="007243E7"/>
    <w:rsid w:val="00743819"/>
    <w:rsid w:val="00763ACC"/>
    <w:rsid w:val="007E4364"/>
    <w:rsid w:val="00800A69"/>
    <w:rsid w:val="0080358B"/>
    <w:rsid w:val="008849EB"/>
    <w:rsid w:val="008D56B8"/>
    <w:rsid w:val="008E298E"/>
    <w:rsid w:val="008E54B8"/>
    <w:rsid w:val="009200D1"/>
    <w:rsid w:val="009877E8"/>
    <w:rsid w:val="009F176E"/>
    <w:rsid w:val="009F6D08"/>
    <w:rsid w:val="00A267B5"/>
    <w:rsid w:val="00A5346A"/>
    <w:rsid w:val="00A67107"/>
    <w:rsid w:val="00A87ADD"/>
    <w:rsid w:val="00A92A06"/>
    <w:rsid w:val="00A93297"/>
    <w:rsid w:val="00B63E7D"/>
    <w:rsid w:val="00B77314"/>
    <w:rsid w:val="00B9546E"/>
    <w:rsid w:val="00C10FA3"/>
    <w:rsid w:val="00C60FD9"/>
    <w:rsid w:val="00C87120"/>
    <w:rsid w:val="00D35896"/>
    <w:rsid w:val="00D439AD"/>
    <w:rsid w:val="00D469DC"/>
    <w:rsid w:val="00D64B6C"/>
    <w:rsid w:val="00D74133"/>
    <w:rsid w:val="00DD5529"/>
    <w:rsid w:val="00E53D83"/>
    <w:rsid w:val="00E54429"/>
    <w:rsid w:val="00E56A02"/>
    <w:rsid w:val="00E650F1"/>
    <w:rsid w:val="00EE4E06"/>
    <w:rsid w:val="00EF00A4"/>
    <w:rsid w:val="00EF49C0"/>
    <w:rsid w:val="00F12CEA"/>
    <w:rsid w:val="00F53171"/>
    <w:rsid w:val="00F851DA"/>
    <w:rsid w:val="00FC2319"/>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547A69A"/>
  <w15:chartTrackingRefBased/>
  <w15:docId w15:val="{84B9A4D5-12E5-4A25-A0FF-1465A9D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A2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171"/>
    <w:rPr>
      <w:rFonts w:ascii="Tahoma" w:hAnsi="Tahoma"/>
      <w:sz w:val="16"/>
      <w:szCs w:val="14"/>
    </w:rPr>
  </w:style>
  <w:style w:type="character" w:customStyle="1" w:styleId="BalloonTextChar">
    <w:name w:val="Balloon Text Char"/>
    <w:link w:val="BalloonText"/>
    <w:uiPriority w:val="99"/>
    <w:semiHidden/>
    <w:rsid w:val="00F53171"/>
    <w:rPr>
      <w:rFonts w:ascii="Tahoma" w:eastAsia="SimSun" w:hAnsi="Tahoma" w:cs="Mangal"/>
      <w:kern w:val="1"/>
      <w:sz w:val="16"/>
      <w:szCs w:val="14"/>
      <w:lang w:eastAsia="hi-IN" w:bidi="hi-IN"/>
    </w:rPr>
  </w:style>
  <w:style w:type="character" w:customStyle="1" w:styleId="BodyTextChar">
    <w:name w:val="Body Text Char"/>
    <w:link w:val="BodyText"/>
    <w:rsid w:val="00743819"/>
    <w:rPr>
      <w:rFonts w:eastAsia="SimSun" w:cs="Mangal"/>
      <w:kern w:val="1"/>
      <w:sz w:val="24"/>
      <w:szCs w:val="24"/>
      <w:lang w:eastAsia="hi-IN" w:bidi="hi-IN"/>
    </w:rPr>
  </w:style>
  <w:style w:type="paragraph" w:styleId="NormalWeb">
    <w:name w:val="Normal (Web)"/>
    <w:basedOn w:val="Normal"/>
    <w:uiPriority w:val="99"/>
    <w:semiHidden/>
    <w:unhideWhenUsed/>
    <w:rsid w:val="00FC2319"/>
    <w:pPr>
      <w:widowControl/>
      <w:suppressAutoHyphens w:val="0"/>
      <w:spacing w:before="100" w:beforeAutospacing="1" w:after="100" w:afterAutospacing="1"/>
    </w:pPr>
    <w:rPr>
      <w:rFonts w:eastAsia="Calibri"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Ascholarship@comafungi.org" TargetMode="External"/><Relationship Id="rId3" Type="http://schemas.openxmlformats.org/officeDocument/2006/relationships/styles" Target="styles.xml"/><Relationship Id="rId7" Type="http://schemas.openxmlformats.org/officeDocument/2006/relationships/hyperlink" Target="mailto:COMAscholarship@comafung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Ascholarship@comafun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FA87-79FE-4B62-A983-DFB992BD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Links>
    <vt:vector size="18" baseType="variant">
      <vt:variant>
        <vt:i4>1441843</vt:i4>
      </vt:variant>
      <vt:variant>
        <vt:i4>6</vt:i4>
      </vt:variant>
      <vt:variant>
        <vt:i4>0</vt:i4>
      </vt:variant>
      <vt:variant>
        <vt:i4>5</vt:i4>
      </vt:variant>
      <vt:variant>
        <vt:lpwstr>mailto:COMAscholarship@comafungi.org</vt:lpwstr>
      </vt:variant>
      <vt:variant>
        <vt:lpwstr/>
      </vt:variant>
      <vt:variant>
        <vt:i4>1441843</vt:i4>
      </vt:variant>
      <vt:variant>
        <vt:i4>3</vt:i4>
      </vt:variant>
      <vt:variant>
        <vt:i4>0</vt:i4>
      </vt:variant>
      <vt:variant>
        <vt:i4>5</vt:i4>
      </vt:variant>
      <vt:variant>
        <vt:lpwstr>mailto:COMAscholarship@comafungi.org</vt:lpwstr>
      </vt:variant>
      <vt:variant>
        <vt:lpwstr/>
      </vt:variant>
      <vt:variant>
        <vt:i4>1441843</vt:i4>
      </vt:variant>
      <vt:variant>
        <vt:i4>0</vt:i4>
      </vt:variant>
      <vt:variant>
        <vt:i4>0</vt:i4>
      </vt:variant>
      <vt:variant>
        <vt:i4>5</vt:i4>
      </vt:variant>
      <vt:variant>
        <vt:lpwstr>mailto:COMAscholarship@comafungi.org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Scavelli</dc:creator>
  <cp:keywords/>
  <cp:lastModifiedBy>Terry Wight</cp:lastModifiedBy>
  <cp:revision>2</cp:revision>
  <cp:lastPrinted>2014-01-13T15:19:00Z</cp:lastPrinted>
  <dcterms:created xsi:type="dcterms:W3CDTF">2023-06-08T21:49:00Z</dcterms:created>
  <dcterms:modified xsi:type="dcterms:W3CDTF">2023-06-08T21:49:00Z</dcterms:modified>
</cp:coreProperties>
</file>